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48D8" w:rsidRPr="00464BE1" w:rsidRDefault="00783B16" w:rsidP="00BA48D8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bookmarkStart w:id="0" w:name="_GoBack"/>
      <w:r w:rsidRPr="00464BE1">
        <w:rPr>
          <w:rFonts w:asciiTheme="majorHAnsi" w:eastAsia="Times New Roman" w:hAnsiTheme="majorHAnsi" w:cs="Arial"/>
          <w:b/>
          <w:sz w:val="20"/>
          <w:szCs w:val="20"/>
          <w:u w:val="single"/>
        </w:rPr>
        <w:t>Załącznik nr 6</w:t>
      </w: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  <w:u w:val="single"/>
        </w:rPr>
        <w:t>U m o w a – projekt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u w:val="single"/>
        </w:rPr>
      </w:pP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Umowa Nr……………………… </w:t>
      </w:r>
    </w:p>
    <w:p w:rsidR="00BA48D8" w:rsidRPr="00464BE1" w:rsidRDefault="00BA48D8" w:rsidP="00BA48D8">
      <w:pPr>
        <w:keepNext/>
        <w:spacing w:after="0" w:line="240" w:lineRule="auto"/>
        <w:jc w:val="center"/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kern w:val="2"/>
          <w:sz w:val="20"/>
          <w:szCs w:val="20"/>
        </w:rPr>
        <w:t xml:space="preserve">dotycząca organizacji szkoleń i warsztatów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zawarta w Lipsku w dniu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…………… roku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pomiędzy:  ………………………………………………………………….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ul. ……………………………………………...........,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</w:t>
      </w:r>
      <w:r w:rsidRPr="00464BE1">
        <w:rPr>
          <w:rFonts w:asciiTheme="majorHAnsi" w:eastAsia="Times New Roman" w:hAnsiTheme="majorHAnsi" w:cs="Arial"/>
          <w:sz w:val="20"/>
          <w:szCs w:val="20"/>
        </w:rPr>
        <w:t>:</w:t>
      </w:r>
    </w:p>
    <w:p w:rsidR="00BA48D8" w:rsidRPr="00464BE1" w:rsidRDefault="00BA48D8" w:rsidP="00BA48D8">
      <w:pPr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………………………………………………..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Zamawiającym</w:t>
      </w:r>
      <w:r w:rsidRPr="00464BE1">
        <w:rPr>
          <w:rFonts w:asciiTheme="majorHAnsi" w:eastAsia="Times New Roman" w:hAnsiTheme="majorHAnsi" w:cs="Arial"/>
          <w:sz w:val="20"/>
          <w:szCs w:val="20"/>
        </w:rPr>
        <w:t xml:space="preserve">,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a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iCs/>
          <w:sz w:val="20"/>
          <w:szCs w:val="20"/>
        </w:rPr>
        <w:t>……………………….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Cs/>
          <w:iCs/>
          <w:sz w:val="20"/>
          <w:szCs w:val="20"/>
        </w:rPr>
      </w:pP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>z siedzibą w ……………………………….</w:t>
      </w:r>
      <w:r w:rsidRPr="00464BE1">
        <w:rPr>
          <w:rFonts w:asciiTheme="majorHAnsi" w:eastAsia="Times New Roman" w:hAnsiTheme="majorHAnsi" w:cs="Arial"/>
          <w:iCs/>
          <w:sz w:val="20"/>
          <w:szCs w:val="20"/>
        </w:rPr>
        <w:t>,</w:t>
      </w:r>
      <w:r w:rsidRPr="00464BE1">
        <w:rPr>
          <w:rFonts w:asciiTheme="majorHAnsi" w:eastAsia="Times New Roman" w:hAnsiTheme="majorHAnsi" w:cs="Arial"/>
          <w:bCs/>
          <w:iCs/>
          <w:sz w:val="20"/>
          <w:szCs w:val="20"/>
        </w:rPr>
        <w:t xml:space="preserve">NIP ………………………………. .  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reprezentowanym przez: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widowControl w:val="0"/>
        <w:numPr>
          <w:ilvl w:val="0"/>
          <w:numId w:val="4"/>
        </w:numPr>
        <w:tabs>
          <w:tab w:val="clear" w:pos="360"/>
          <w:tab w:val="num" w:pos="0"/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………………………………..</w:t>
      </w:r>
    </w:p>
    <w:p w:rsidR="00BA48D8" w:rsidRPr="00464BE1" w:rsidRDefault="00BA48D8" w:rsidP="00BA48D8">
      <w:pPr>
        <w:widowControl w:val="0"/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zwanym dalej w treści Umowy </w:t>
      </w: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Wykonawcą,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następującej treści: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zleca, a Wykonawca zobowiązuje się do przeprowadzenia poniższych szkoleń wraz z egzaminami wewnętrznymi i zewnętrznymi w ramach Projektów; systemowego  „</w:t>
      </w:r>
      <w:r w:rsidRPr="00464BE1">
        <w:rPr>
          <w:rFonts w:ascii="Cambria" w:hAnsi="Cambria" w:cs="Arial"/>
          <w:b/>
          <w:bCs/>
          <w:sz w:val="20"/>
          <w:szCs w:val="20"/>
        </w:rPr>
        <w:t>RAZEM ŁATWIEJ</w:t>
      </w:r>
      <w:r w:rsidRPr="00464BE1">
        <w:rPr>
          <w:rFonts w:asciiTheme="majorHAnsi" w:eastAsia="Times New Roman" w:hAnsiTheme="majorHAnsi" w:cs="Arial"/>
          <w:sz w:val="20"/>
          <w:szCs w:val="20"/>
        </w:rPr>
        <w:t>”;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zgodnie z poniższym zestawieniem: 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127"/>
        <w:gridCol w:w="1844"/>
        <w:gridCol w:w="1670"/>
        <w:gridCol w:w="1790"/>
        <w:gridCol w:w="2113"/>
      </w:tblGrid>
      <w:tr w:rsidR="00464BE1" w:rsidRPr="00464BE1" w:rsidTr="00BA48D8">
        <w:trPr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Nr szkolenia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Liczba Beneficjentów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Wymagana ilość godzin lekcyjnych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Miejsce realizacji szkolenia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Wynagrodzenie brutto w wysokości za szkolenie: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64BE1">
              <w:rPr>
                <w:rFonts w:ascii="Cambria" w:eastAsia="Tahoma" w:hAnsi="Cambria" w:cs="Tahoma"/>
                <w:b/>
                <w:sz w:val="20"/>
                <w:szCs w:val="20"/>
              </w:rPr>
              <w:t>USŁUGA ORGANIZACJI I REALIZACJI TRENINGU INTEGRACJI EMOCJOLANLNEJ</w:t>
            </w:r>
          </w:p>
          <w:p w:rsidR="00BA48D8" w:rsidRPr="00464BE1" w:rsidRDefault="00BA48D8" w:rsidP="00BA48D8">
            <w:pPr>
              <w:snapToGrid w:val="0"/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  <w:p w:rsidR="00C80F16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(</w:t>
            </w:r>
            <w:r w:rsidR="00C80F16"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½ wysokośc</w:t>
            </w: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i wynagrodzenia płatne w 2018r.- </w:t>
            </w:r>
            <w:r w:rsidR="00C80F16"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½ płatne w 2019r.</w:t>
            </w: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C80F16" w:rsidRPr="00464BE1" w:rsidRDefault="00C80F16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64BE1">
              <w:rPr>
                <w:rFonts w:ascii="Cambria" w:eastAsia="Tahoma" w:hAnsi="Cambria" w:cs="Tahoma"/>
                <w:b/>
                <w:sz w:val="20"/>
                <w:szCs w:val="20"/>
              </w:rPr>
              <w:t>USŁUGĘA ORGANIZACJI I REALIZACJI TRENINGU ZASTĘPOWANIA AGRESJI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  <w:p w:rsidR="00D91647" w:rsidRPr="00464BE1" w:rsidRDefault="00D91647" w:rsidP="00D9164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(½ wysokości wynagrodzenia płatne w 2018r.-  ½ płatne w 2019r.)</w:t>
            </w:r>
          </w:p>
          <w:p w:rsidR="00D777B3" w:rsidRPr="00464BE1" w:rsidRDefault="00D777B3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71782F">
        <w:trPr>
          <w:trHeight w:val="685"/>
          <w:jc w:val="center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A1C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="Cambria" w:eastAsia="Tahoma" w:hAnsi="Cambria"/>
                <w:b/>
                <w:sz w:val="20"/>
                <w:szCs w:val="20"/>
              </w:rPr>
              <w:t xml:space="preserve">USŁUGĘ ORGANIZACJI I REALIZACJI </w:t>
            </w:r>
            <w:r w:rsidRPr="00464BE1">
              <w:rPr>
                <w:rFonts w:ascii="Cambria" w:hAnsi="Cambria"/>
                <w:b/>
                <w:sz w:val="20"/>
                <w:szCs w:val="20"/>
              </w:rPr>
              <w:t>WARSZATÓW  INTEGRACJI SPOŁECZNEJ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0"/>
                <w:highlight w:val="yellow"/>
              </w:rPr>
            </w:pPr>
            <w:r w:rsidRPr="00464BE1">
              <w:rPr>
                <w:rFonts w:ascii="Cambria" w:hAnsi="Cambria" w:cs="Tahoma"/>
                <w:b/>
                <w:sz w:val="20"/>
                <w:szCs w:val="20"/>
              </w:rPr>
              <w:t xml:space="preserve">WIZAŻ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  <w:p w:rsidR="00D91647" w:rsidRPr="00464BE1" w:rsidRDefault="00D91647" w:rsidP="00D9164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(½ wysokości wynagrodzenia płatne w 2018r.-  ½ płatne w 2019r.)</w:t>
            </w:r>
          </w:p>
          <w:p w:rsidR="00D777B3" w:rsidRPr="00464BE1" w:rsidRDefault="00D777B3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D777B3" w:rsidRPr="00464BE1" w:rsidRDefault="00D777B3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 xml:space="preserve">b)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="Cambria" w:eastAsia="Tahoma" w:hAnsi="Cambria" w:cs="Tahoma"/>
                <w:b/>
                <w:sz w:val="20"/>
                <w:szCs w:val="20"/>
              </w:rPr>
              <w:t>WARSZTATY ZDROWEGO ODŻYWIANIA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………………..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……………..</w:t>
            </w:r>
          </w:p>
          <w:p w:rsidR="00D91647" w:rsidRPr="00464BE1" w:rsidRDefault="00D91647" w:rsidP="00D91647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(½ wysokości wynagrodzenia płatne w 2018r.-  ½ płatne w 2019r.)</w:t>
            </w:r>
          </w:p>
          <w:p w:rsidR="00D777B3" w:rsidRPr="00464BE1" w:rsidRDefault="00D777B3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ahoma" w:hAnsi="Cambria" w:cs="Tahoma"/>
                <w:sz w:val="20"/>
                <w:szCs w:val="20"/>
              </w:rPr>
            </w:pPr>
            <w:r w:rsidRPr="00464BE1">
              <w:rPr>
                <w:rFonts w:ascii="Cambria" w:eastAsia="Tahoma" w:hAnsi="Cambria" w:cs="Tahoma"/>
                <w:b/>
                <w:sz w:val="20"/>
                <w:szCs w:val="20"/>
              </w:rPr>
              <w:t>USŁUGĘ ORGANIZACJI I REALIZACJI WARZTATÓW  Z EFEKTYWNEGO UCZENA SIĘ</w:t>
            </w:r>
          </w:p>
          <w:p w:rsidR="00BA48D8" w:rsidRPr="00464BE1" w:rsidRDefault="00BA48D8" w:rsidP="00BA48D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50"/>
                <w:rFonts w:ascii="Cambria" w:hAnsi="Cambria" w:cs="Tahoma"/>
                <w:sz w:val="20"/>
                <w:szCs w:val="20"/>
                <w:u w:val="single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ahoma" w:hAnsi="Cambria" w:cs="Tahoma"/>
                <w:b/>
                <w:sz w:val="20"/>
                <w:szCs w:val="20"/>
              </w:rPr>
            </w:pPr>
            <w:r w:rsidRPr="00464BE1">
              <w:rPr>
                <w:rFonts w:ascii="Cambria" w:eastAsia="Tahoma" w:hAnsi="Cambria" w:cs="Tahoma"/>
                <w:b/>
                <w:sz w:val="20"/>
                <w:szCs w:val="20"/>
              </w:rPr>
              <w:t>SZKOLENIE NA KARTĘ ROWEROWĄ I PIERWSZA POMOC PRZEDMEDYCZNA</w:t>
            </w:r>
          </w:p>
          <w:p w:rsidR="00BA48D8" w:rsidRPr="00464BE1" w:rsidRDefault="00BA48D8" w:rsidP="00BA48D8">
            <w:pPr>
              <w:spacing w:line="240" w:lineRule="auto"/>
              <w:rPr>
                <w:rFonts w:ascii="Cambria" w:hAnsi="Cambria" w:cs="Tahoma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  <w:tr w:rsidR="00464BE1" w:rsidRPr="00464BE1" w:rsidTr="00BA48D8">
        <w:trPr>
          <w:trHeight w:val="685"/>
          <w:jc w:val="center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6E7A1C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widowControl w:val="0"/>
              <w:spacing w:after="0" w:line="240" w:lineRule="auto"/>
              <w:contextualSpacing/>
              <w:jc w:val="center"/>
              <w:rPr>
                <w:rFonts w:ascii="Cambria" w:eastAsia="Tahoma" w:hAnsi="Cambria"/>
                <w:b/>
                <w:sz w:val="20"/>
                <w:szCs w:val="20"/>
              </w:rPr>
            </w:pPr>
            <w:r w:rsidRPr="00464BE1">
              <w:rPr>
                <w:rFonts w:ascii="Cambria" w:eastAsia="Tahoma" w:hAnsi="Cambria"/>
                <w:b/>
                <w:sz w:val="20"/>
                <w:szCs w:val="20"/>
              </w:rPr>
              <w:t>ZAJĘCIA SPORTOWO-RUCHOWE: WYCIECZKI ROWEROWE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BA48D8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bCs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t xml:space="preserve">Zgodnie </w:t>
            </w:r>
            <w:r w:rsidRPr="00464BE1">
              <w:rPr>
                <w:rFonts w:asciiTheme="majorHAnsi" w:eastAsia="Times New Roman" w:hAnsiTheme="majorHAnsi" w:cs="Arial"/>
                <w:bCs/>
                <w:sz w:val="20"/>
                <w:szCs w:val="20"/>
              </w:rPr>
              <w:br/>
              <w:t>z załącznikiem nr 1 do SIWZ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…………………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8D8" w:rsidRPr="00464BE1" w:rsidRDefault="00D91647" w:rsidP="00BA48D8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464BE1">
              <w:rPr>
                <w:rFonts w:asciiTheme="majorHAnsi" w:eastAsia="Times New Roman" w:hAnsiTheme="majorHAnsi" w:cs="Arial"/>
                <w:sz w:val="20"/>
                <w:szCs w:val="20"/>
              </w:rPr>
              <w:t>………………</w:t>
            </w:r>
          </w:p>
        </w:tc>
      </w:tr>
    </w:tbl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2</w:t>
      </w:r>
    </w:p>
    <w:p w:rsidR="00BA48D8" w:rsidRPr="00464BE1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Wykonawca za przeprowadzenie usług szkoleniowych, o których mowa w  § 1 otrzyma wynagrodzenie brutto w wysokości …………….. zł (słownie ……………………..zł). </w:t>
      </w:r>
    </w:p>
    <w:p w:rsidR="00D91647" w:rsidRPr="00464BE1" w:rsidRDefault="00BA48D8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Wynagrodzenie płatne będzie w częściach po zakończeniu szkolenia dla danej grupy w wysokości określonej w tabeli dla grupy i wystawieniu faktury VAT, </w:t>
      </w:r>
      <w:r w:rsidRPr="00464BE1">
        <w:rPr>
          <w:rFonts w:asciiTheme="majorHAnsi" w:hAnsiTheme="majorHAnsi" w:cs="Arial"/>
          <w:sz w:val="20"/>
          <w:szCs w:val="20"/>
        </w:rPr>
        <w:t xml:space="preserve">Zamawiający dokona zapłaty w terminie 14 dni od daty wpływu środków pieniężnych na konto Zamawiającego od Instytucji Zarządzającej, w celu realizacji projektu. </w:t>
      </w:r>
    </w:p>
    <w:p w:rsidR="00BA48D8" w:rsidRPr="00464BE1" w:rsidRDefault="00D91647" w:rsidP="00BA48D8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464BE1">
        <w:rPr>
          <w:rFonts w:asciiTheme="majorHAnsi" w:hAnsiTheme="majorHAnsi" w:cs="Arial"/>
          <w:sz w:val="20"/>
          <w:szCs w:val="20"/>
        </w:rPr>
        <w:t>Wykonawca złoży  fakturę VAT  w terminie 7 dni od zakończenia zadania.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3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Wykonawca w ramach zaoferowanej ceny w stosunku do realizacji szkoleń wymienionych w § 1 zobowiązany jest do: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Przeprowadzenia szkolenia zgodnie z programem. 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Systematycznej oceny postępów w nauce uczestników szkolenia.</w:t>
      </w:r>
    </w:p>
    <w:p w:rsidR="00BA48D8" w:rsidRPr="00464BE1" w:rsidRDefault="00BA48D8" w:rsidP="00FE05B1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Zapewnienia podręcznika, materiałów szkoleniowych wraz z wymaganymi logotypami, materiałów do zajęć w warunkach ogólnych oraz poczęstunku w postaci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ciepłego </w:t>
      </w:r>
      <w:r w:rsidRPr="00464BE1">
        <w:rPr>
          <w:rFonts w:asciiTheme="majorHAnsi" w:eastAsia="Times New Roman" w:hAnsiTheme="majorHAnsi" w:cs="Arial"/>
          <w:sz w:val="20"/>
          <w:szCs w:val="20"/>
        </w:rPr>
        <w:t>posiłku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 xml:space="preserve">( mięso/ryba -150g, ziemianki/frytki- 150g, zestaw  2 rodzaju surówek-  200g z napojem ( sok/woda 500 ml na osobę)  lub pizza o średnicy 27cm, każdego dnia dla każdego uczestnika szkolenia oraz deser ( owoce lub ciastko – 200g)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>, kawa, herbata</w:t>
      </w:r>
      <w:r w:rsidR="00D91647" w:rsidRPr="00464BE1">
        <w:rPr>
          <w:rFonts w:asciiTheme="majorHAnsi" w:eastAsia="Times New Roman" w:hAnsiTheme="majorHAnsi" w:cs="Arial"/>
          <w:sz w:val="20"/>
          <w:szCs w:val="20"/>
        </w:rPr>
        <w:t xml:space="preserve">, cukier </w:t>
      </w:r>
      <w:r w:rsidR="00FC46F8" w:rsidRPr="00464BE1">
        <w:rPr>
          <w:rFonts w:asciiTheme="majorHAnsi" w:eastAsia="Times New Roman" w:hAnsiTheme="majorHAnsi" w:cs="Arial"/>
          <w:sz w:val="20"/>
          <w:szCs w:val="20"/>
        </w:rPr>
        <w:t xml:space="preserve"> i woda mineralna uczestnikom szkolenia.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Poddania się kontroli przeprowadzanej  przez Zamawiającego oraz inne uprawnione podmioty w zakresie prawidłowości realizacji Umowy. </w:t>
      </w:r>
    </w:p>
    <w:p w:rsidR="00BA48D8" w:rsidRPr="00464BE1" w:rsidRDefault="00BA48D8" w:rsidP="00FC46F8">
      <w:pPr>
        <w:numPr>
          <w:ilvl w:val="0"/>
          <w:numId w:val="6"/>
        </w:numPr>
        <w:tabs>
          <w:tab w:val="left" w:pos="426"/>
          <w:tab w:val="left" w:pos="1134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Ubezpieczenia uczestników szkolenia od następstw nieszczęśliwych wypadków powstałych w związku ze szkoleniem oraz w drodze do miejsca szkolenia i z powrotem.</w:t>
      </w:r>
    </w:p>
    <w:p w:rsidR="00FC46F8" w:rsidRPr="00464BE1" w:rsidRDefault="000624DF" w:rsidP="00FC46F8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P</w:t>
      </w:r>
      <w:r w:rsidR="00FC46F8" w:rsidRPr="00464BE1">
        <w:rPr>
          <w:rFonts w:ascii="Cambria" w:eastAsia="Times New Roman" w:hAnsi="Cambria" w:cs="Times New Roman"/>
          <w:sz w:val="20"/>
          <w:szCs w:val="20"/>
        </w:rPr>
        <w:t>rzekaże Zamawiającemu informacje dotyczące miejsca szkolenia (adres), numer sali w której odbywać się będzie szkolenie wraz z danymi osobowymi trenera prowadzącego zajęcia (imię i nazwisko) oraz harmonogram szkolenia (data i godziny zajęć)  na 21 dni przed rozpoczęciem .</w:t>
      </w:r>
    </w:p>
    <w:p w:rsidR="00FE05B1" w:rsidRPr="00464BE1" w:rsidRDefault="00FE05B1" w:rsidP="00FE05B1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lastRenderedPageBreak/>
        <w:t>Zapewni materiały niezbędne do przeprowadzenia gier i zabaw na w/w szkoleniu w zależności od grupy wiekowej realizacje w/w szkolenia.</w:t>
      </w:r>
    </w:p>
    <w:p w:rsidR="000624DF" w:rsidRPr="00464BE1" w:rsidRDefault="00FE05B1" w:rsidP="00FE05B1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Wykonawca przedłoży Zamawiającemu scenariusz szkolenia</w:t>
      </w:r>
      <w:r w:rsidR="006C04AB" w:rsidRPr="00464BE1">
        <w:rPr>
          <w:rFonts w:ascii="Cambria" w:eastAsia="Times New Roman" w:hAnsi="Cambria" w:cs="Times New Roman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u w:val="single"/>
        </w:rPr>
      </w:pPr>
      <w:r w:rsidRPr="00464BE1">
        <w:rPr>
          <w:rFonts w:asciiTheme="majorHAnsi" w:eastAsia="Times New Roman" w:hAnsiTheme="majorHAnsi" w:cs="Arial"/>
          <w:sz w:val="20"/>
          <w:szCs w:val="20"/>
          <w:u w:val="single"/>
        </w:rPr>
        <w:t>Wykonaniu badań lekarskich na szkoleniach gdzie badania są wymagane.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Prowadzenia dokumentacji przebiegu szkolenia: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dziennika zajęć zawierającego listę obecności, wymiar godzin i tematy zajęć;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rejestru wydanych zaświadczeń lub innych dokumentów potwierdzających ukończenie szkolenia i uzyskanie kwalifikacji;</w:t>
      </w:r>
    </w:p>
    <w:p w:rsidR="00BA48D8" w:rsidRPr="00464BE1" w:rsidRDefault="00BA48D8" w:rsidP="00BA48D8">
      <w:pPr>
        <w:numPr>
          <w:ilvl w:val="0"/>
          <w:numId w:val="7"/>
        </w:numPr>
        <w:tabs>
          <w:tab w:val="left" w:pos="567"/>
          <w:tab w:val="left" w:pos="859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listy odbioru materiałów i poczęstunku.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993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Wydania uczestnikom szkolenia, kończącym je z wynikiem pozytywnym w terminie 7 dni od daty dokonania oceny, stosownych zaświadczeń.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Przekazania po zakończeniu szkolenia w terminie 7 dni: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Faktury za przeprowadzoną usługę</w:t>
      </w:r>
    </w:p>
    <w:p w:rsidR="00BA48D8" w:rsidRPr="00464BE1" w:rsidRDefault="00D777B3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nkiet oceniających, przeprowadzonych wśród uczestników szkolenia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na początku i 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na końcu szkolenia z ich pisemną</w:t>
      </w:r>
      <w:r w:rsidR="00FE05B1" w:rsidRPr="00464BE1">
        <w:rPr>
          <w:rFonts w:asciiTheme="majorHAnsi" w:eastAsia="Times New Roman" w:hAnsiTheme="majorHAnsi" w:cs="Arial"/>
          <w:sz w:val="20"/>
          <w:szCs w:val="20"/>
        </w:rPr>
        <w:t xml:space="preserve"> analiza</w:t>
      </w:r>
      <w:r w:rsidR="00BA48D8" w:rsidRPr="00464BE1">
        <w:rPr>
          <w:rFonts w:asciiTheme="majorHAnsi" w:eastAsia="Times New Roman" w:hAnsiTheme="majorHAnsi" w:cs="Arial"/>
          <w:sz w:val="20"/>
          <w:szCs w:val="20"/>
        </w:rPr>
        <w:t>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ukończyły szkolenie;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Imiennego wykazu osób, które nie ukończyły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 wydanych zaświadczeń potwierdzających ukończenie szkolenia;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dziennika zajęć;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list obecności;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Kserokopii protokołu z egzaminu;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Kserokopii oświadczeń uczestników potwierdzających odbiór materiałów dydaktycznych, </w:t>
      </w:r>
    </w:p>
    <w:p w:rsidR="00BA48D8" w:rsidRPr="00464BE1" w:rsidRDefault="00BA48D8" w:rsidP="00BA48D8">
      <w:pPr>
        <w:numPr>
          <w:ilvl w:val="0"/>
          <w:numId w:val="8"/>
        </w:numPr>
        <w:tabs>
          <w:tab w:val="num" w:pos="0"/>
        </w:tabs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Innej dokumentacji niezbędnej do rozliczenia kursu.</w:t>
      </w:r>
    </w:p>
    <w:p w:rsidR="00BA48D8" w:rsidRPr="00464BE1" w:rsidRDefault="00BA48D8" w:rsidP="00BA48D8">
      <w:pPr>
        <w:spacing w:after="0" w:line="240" w:lineRule="auto"/>
        <w:ind w:left="567" w:hanging="141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Wszystkie kopie dokumentów powinny być potwierdzone za zgodność z oryginałem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851"/>
          <w:tab w:val="left" w:pos="1042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BA48D8" w:rsidRPr="00464BE1" w:rsidRDefault="00BA48D8" w:rsidP="00BA48D8">
      <w:pPr>
        <w:numPr>
          <w:ilvl w:val="0"/>
          <w:numId w:val="6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Przeprowadzenia ankiet ewaluacyjnych na zakończenie szkolenia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 xml:space="preserve"> i na początku.</w:t>
      </w:r>
      <w:r w:rsidRPr="00464BE1">
        <w:rPr>
          <w:rFonts w:asciiTheme="majorHAnsi" w:eastAsia="Times New Roman" w:hAnsiTheme="majorHAnsi" w:cs="Arial"/>
          <w:sz w:val="20"/>
          <w:szCs w:val="20"/>
        </w:rPr>
        <w:t>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  <w:tab w:val="left" w:pos="567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Zapewnienia </w:t>
      </w:r>
      <w:proofErr w:type="spellStart"/>
      <w:r w:rsidRPr="00464BE1">
        <w:rPr>
          <w:rFonts w:asciiTheme="majorHAnsi" w:eastAsia="Times New Roman" w:hAnsiTheme="majorHAnsi" w:cs="Arial"/>
          <w:sz w:val="20"/>
          <w:szCs w:val="20"/>
        </w:rPr>
        <w:t>sal</w:t>
      </w:r>
      <w:proofErr w:type="spellEnd"/>
      <w:r w:rsidRPr="00464BE1">
        <w:rPr>
          <w:rFonts w:asciiTheme="majorHAnsi" w:eastAsia="Times New Roman" w:hAnsiTheme="majorHAnsi" w:cs="Arial"/>
          <w:sz w:val="20"/>
          <w:szCs w:val="20"/>
        </w:rPr>
        <w:t>, pracowni z wyposażeniem oraz wykwalifikowanej kadry niezbędne</w:t>
      </w:r>
      <w:r w:rsidR="00C80F16" w:rsidRPr="00464BE1">
        <w:rPr>
          <w:rFonts w:asciiTheme="majorHAnsi" w:eastAsia="Times New Roman" w:hAnsiTheme="majorHAnsi" w:cs="Arial"/>
          <w:sz w:val="20"/>
          <w:szCs w:val="20"/>
        </w:rPr>
        <w:t>j do przeprowadzenia szkolenia/warsztatów/</w:t>
      </w:r>
      <w:r w:rsidR="004C3956" w:rsidRPr="00464BE1">
        <w:rPr>
          <w:rFonts w:asciiTheme="majorHAnsi" w:eastAsia="Times New Roman" w:hAnsiTheme="majorHAnsi" w:cs="Arial"/>
          <w:sz w:val="20"/>
          <w:szCs w:val="20"/>
        </w:rPr>
        <w:t>zajęć</w:t>
      </w:r>
    </w:p>
    <w:p w:rsidR="00FE05B1" w:rsidRPr="00464BE1" w:rsidRDefault="00FE05B1" w:rsidP="00FE05B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 xml:space="preserve">Oznaczy pomieszczenia, w których będą odbywały się zajęcia zgodnie z aktualnymi wytycznymi w zakresie informacji i promocji Regionalnego Programu Operacyjnego Województwa Mazowieckiego zgodnie z aktualnymi wytycznymi dotyczącymi oznaczenia projektów z Europejskiego Funduszu Społecznego w ramach Regionalnego Programu Operacyjnego Województwa Mazowieckiego na lata 2014-2020, które umieszczone są na stronie internetowej </w:t>
      </w:r>
      <w:hyperlink r:id="rId7">
        <w:r w:rsidRPr="00464BE1">
          <w:rPr>
            <w:rFonts w:ascii="Cambria" w:eastAsia="Times New Roman" w:hAnsi="Cambria" w:cs="Times New Roman"/>
            <w:sz w:val="20"/>
            <w:szCs w:val="20"/>
            <w:u w:val="single"/>
          </w:rPr>
          <w:t>www.funduszedlamazowsza.eu/promocja</w:t>
        </w:r>
      </w:hyperlink>
      <w:r w:rsidR="001B4780" w:rsidRPr="00464BE1">
        <w:t>.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/>
        <w:jc w:val="both"/>
        <w:rPr>
          <w:rFonts w:ascii="Cambria" w:eastAsia="Times New Roman" w:hAnsi="Cambria" w:cs="Times New Roman"/>
          <w:sz w:val="20"/>
          <w:szCs w:val="20"/>
          <w:shd w:val="clear" w:color="auto" w:fill="FFFFFF"/>
        </w:rPr>
      </w:pPr>
      <w:r w:rsidRPr="00464BE1">
        <w:rPr>
          <w:rFonts w:ascii="Cambria" w:eastAsia="Times New Roman" w:hAnsi="Cambria" w:cs="Times New Roman"/>
          <w:sz w:val="20"/>
          <w:szCs w:val="20"/>
          <w:shd w:val="clear" w:color="auto" w:fill="FFFFFF"/>
        </w:rPr>
        <w:t>Zapewni świeże produkty do prawidłowego przeprowadzenia warsztatów w dniu odbywania się warsztatów:</w:t>
      </w:r>
    </w:p>
    <w:p w:rsidR="001B4780" w:rsidRPr="00464BE1" w:rsidRDefault="001B4780" w:rsidP="001B4780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Zapewnieni przewóz uczestników z miejsca zamieszkania do miejsca szkolenia    i z powrotem do miejsca zamieszkania.</w:t>
      </w:r>
    </w:p>
    <w:p w:rsidR="004C005E" w:rsidRPr="00464BE1" w:rsidRDefault="004C005E" w:rsidP="004C005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b/>
          <w:sz w:val="20"/>
          <w:szCs w:val="20"/>
          <w:u w:val="single"/>
        </w:rPr>
        <w:t>Zapewni zwrot kosztów poniesionych przez uczestników szkolenia  za zdjęcia do kart rowerowych,</w:t>
      </w:r>
    </w:p>
    <w:p w:rsidR="004C005E" w:rsidRPr="00464BE1" w:rsidRDefault="004C005E" w:rsidP="004C005E">
      <w:pPr>
        <w:widowControl w:val="0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464BE1">
        <w:rPr>
          <w:rFonts w:ascii="Cambria" w:eastAsia="Times New Roman" w:hAnsi="Cambria" w:cs="Times New Roman"/>
          <w:sz w:val="20"/>
          <w:szCs w:val="20"/>
        </w:rPr>
        <w:t>Udokumentuje przebieg zajęć w formie fotografii (min. po  10 zdjęć na grupę ) oraz przekaże je Zamawiającemu w formie papierowej  wraz z opisem    i elektronicznej.</w:t>
      </w:r>
    </w:p>
    <w:p w:rsidR="00BA48D8" w:rsidRPr="00464BE1" w:rsidRDefault="00BA48D8" w:rsidP="00BA48D8">
      <w:pPr>
        <w:numPr>
          <w:ilvl w:val="0"/>
          <w:numId w:val="6"/>
        </w:num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Zapewnienia egzaminu zewnętrznego na kursach kończących się egzaminem państwowym.</w:t>
      </w:r>
    </w:p>
    <w:p w:rsidR="00BA48D8" w:rsidRPr="00464BE1" w:rsidRDefault="00BA48D8" w:rsidP="00BA48D8">
      <w:pPr>
        <w:tabs>
          <w:tab w:val="left" w:pos="927"/>
        </w:tabs>
        <w:autoSpaceDE w:val="0"/>
        <w:spacing w:after="0" w:line="240" w:lineRule="auto"/>
        <w:ind w:left="360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4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Wykonawca oświadcza, że posiada kwalifikacje i umiejętności wymagane do wykonania postanowień niniejszej umowy.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5</w:t>
      </w:r>
    </w:p>
    <w:p w:rsidR="00BA48D8" w:rsidRPr="00464BE1" w:rsidRDefault="00BA48D8" w:rsidP="00BA48D8">
      <w:pPr>
        <w:autoSpaceDE w:val="0"/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ma prawo do: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Dokonywania kontroli przebiegu i sposobu prowadzenia szkolenia.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Uczestnictwa w ocenie końcowej osoby szkolonej.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Odstąpienia od umowy i żądania zwrotu przekazanych środków w przypadku nie wywiązania się Wykonawcy warunków oferty i umowy.</w:t>
      </w:r>
    </w:p>
    <w:p w:rsidR="00BA48D8" w:rsidRPr="00464BE1" w:rsidRDefault="00BA48D8" w:rsidP="00BA48D8">
      <w:pPr>
        <w:numPr>
          <w:ilvl w:val="0"/>
          <w:numId w:val="9"/>
        </w:numPr>
        <w:tabs>
          <w:tab w:val="left" w:pos="426"/>
        </w:tabs>
        <w:autoSpaceDE w:val="0"/>
        <w:spacing w:after="0" w:line="240" w:lineRule="auto"/>
        <w:ind w:left="0" w:firstLine="0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Zmiany terminu realizacji szkolenia w przypadku zaistnienia okoliczności, których nie można 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ab/>
        <w:t>było przewidzieć w chwili zawarcia umowy.</w:t>
      </w:r>
    </w:p>
    <w:p w:rsidR="00BA48D8" w:rsidRPr="00464BE1" w:rsidRDefault="00BA48D8" w:rsidP="00BA48D8">
      <w:pPr>
        <w:tabs>
          <w:tab w:val="left" w:pos="42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lastRenderedPageBreak/>
        <w:t>§ 6</w:t>
      </w:r>
    </w:p>
    <w:p w:rsidR="00BA48D8" w:rsidRPr="00464BE1" w:rsidRDefault="00BA48D8" w:rsidP="00BA48D8">
      <w:pPr>
        <w:widowControl w:val="0"/>
        <w:tabs>
          <w:tab w:val="left" w:pos="0"/>
        </w:tabs>
        <w:autoSpaceDE w:val="0"/>
        <w:spacing w:after="0" w:line="240" w:lineRule="auto"/>
        <w:ind w:right="-1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Zmiana postanowień niniejszej umowy jest dopuszczalna na zasadach określonych w art. 144 ustawy Prawo Zamówień Publicznych. </w:t>
      </w: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7</w:t>
      </w:r>
    </w:p>
    <w:p w:rsidR="00BA48D8" w:rsidRPr="00464BE1" w:rsidRDefault="00BA48D8" w:rsidP="00BA48D8">
      <w:pPr>
        <w:keepLines/>
        <w:numPr>
          <w:ilvl w:val="0"/>
          <w:numId w:val="10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zwłokę w zakończeniu  szkolenia w wysokości 1% wynagrodzenia o którym mowa w § 2 ust. 1 za każdy dzień zwłoki,</w:t>
      </w:r>
    </w:p>
    <w:p w:rsidR="00BA48D8" w:rsidRPr="00464BE1" w:rsidRDefault="00BA48D8" w:rsidP="00BA48D8">
      <w:pPr>
        <w:keepLines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 odstąpienie od umowy przez Zamawiającego z przyczyn leżących po stronie Wykonawcy w wysokości 10% wynagrodzenia o którym mowa w § 2.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BA48D8" w:rsidRPr="00464BE1" w:rsidRDefault="00BA48D8" w:rsidP="00BA48D8">
      <w:pPr>
        <w:numPr>
          <w:ilvl w:val="0"/>
          <w:numId w:val="10"/>
        </w:num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BA48D8" w:rsidRPr="00464BE1" w:rsidRDefault="00BA48D8" w:rsidP="00BA48D8">
      <w:pPr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8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BA48D8" w:rsidRPr="00464BE1" w:rsidRDefault="00BA48D8" w:rsidP="00BA48D8">
      <w:pPr>
        <w:keepNext/>
        <w:keepLines/>
        <w:autoSpaceDE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</w:rPr>
      </w:pPr>
    </w:p>
    <w:p w:rsidR="00BA48D8" w:rsidRPr="00464BE1" w:rsidRDefault="00BA48D8" w:rsidP="00BA48D8">
      <w:pPr>
        <w:keepNext/>
        <w:keepLines/>
        <w:autoSpaceDE w:val="0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bCs/>
          <w:sz w:val="20"/>
          <w:szCs w:val="20"/>
        </w:rPr>
        <w:t>§ 9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W sprawach nie uregulowanych niniejszą umową obowiązują przepisy ustawy z dnia 29 stycznia 2004 r. Prawo zamówień publicznych (Dz. U. z 2017 r. poz. 1579 z </w:t>
      </w:r>
      <w:proofErr w:type="spellStart"/>
      <w:r w:rsidRPr="00464BE1">
        <w:rPr>
          <w:rFonts w:asciiTheme="majorHAnsi" w:eastAsia="Times New Roman" w:hAnsiTheme="majorHAnsi" w:cs="Arial"/>
          <w:sz w:val="20"/>
          <w:szCs w:val="20"/>
        </w:rPr>
        <w:t>późn</w:t>
      </w:r>
      <w:proofErr w:type="spellEnd"/>
      <w:r w:rsidRPr="00464BE1">
        <w:rPr>
          <w:rFonts w:asciiTheme="majorHAnsi" w:eastAsia="Times New Roman" w:hAnsiTheme="majorHAnsi" w:cs="Arial"/>
          <w:sz w:val="20"/>
          <w:szCs w:val="20"/>
        </w:rPr>
        <w:t xml:space="preserve">. zm.) oraz przepisy Kodeksu Cywilnego z dnia 23 kwietnia 1964r. (Dz. U. 2016 poz. 380.). </w:t>
      </w:r>
    </w:p>
    <w:p w:rsidR="00BA48D8" w:rsidRPr="00464BE1" w:rsidRDefault="00BA48D8" w:rsidP="00BA48D8">
      <w:pPr>
        <w:keepLines/>
        <w:numPr>
          <w:ilvl w:val="0"/>
          <w:numId w:val="12"/>
        </w:numPr>
        <w:tabs>
          <w:tab w:val="clear" w:pos="540"/>
          <w:tab w:val="num" w:pos="360"/>
          <w:tab w:val="left" w:pos="568"/>
        </w:tabs>
        <w:autoSpaceDE w:val="0"/>
        <w:spacing w:after="0" w:line="240" w:lineRule="auto"/>
        <w:ind w:left="284" w:hanging="284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Integralne części niniejszej umowy stanowią: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SIWZ, </w:t>
      </w:r>
    </w:p>
    <w:p w:rsidR="00C80F16" w:rsidRPr="00464BE1" w:rsidRDefault="00C80F16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Opis przedmiotu zamówienia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Oferta Wykonawcy, </w:t>
      </w:r>
    </w:p>
    <w:p w:rsidR="00BA48D8" w:rsidRPr="00464BE1" w:rsidRDefault="00BA48D8" w:rsidP="00BA48D8">
      <w:pPr>
        <w:keepLines/>
        <w:numPr>
          <w:ilvl w:val="0"/>
          <w:numId w:val="13"/>
        </w:numPr>
        <w:tabs>
          <w:tab w:val="left" w:pos="1276"/>
        </w:tabs>
        <w:autoSpaceDE w:val="0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Program Szkolenia.</w:t>
      </w:r>
    </w:p>
    <w:p w:rsidR="00BA48D8" w:rsidRPr="00464BE1" w:rsidRDefault="00BA48D8" w:rsidP="00BA48D8">
      <w:pPr>
        <w:tabs>
          <w:tab w:val="left" w:pos="1920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  <w:r w:rsidRPr="00464BE1">
        <w:rPr>
          <w:rFonts w:asciiTheme="majorHAnsi" w:eastAsia="Times New Roman" w:hAnsiTheme="majorHAnsi" w:cs="Arial"/>
          <w:b/>
          <w:sz w:val="20"/>
          <w:szCs w:val="20"/>
        </w:rPr>
        <w:t>§ 10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Umowa została sporządzona w 2 jednobrzmiących egzemplarzach, po jednym dla każdej ze Stron.</w:t>
      </w:r>
    </w:p>
    <w:p w:rsidR="00BA48D8" w:rsidRPr="00464BE1" w:rsidRDefault="00BA48D8" w:rsidP="00BA48D8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 xml:space="preserve"> ZAMAWIAJĄCY                                                                                        WYKONAWCA</w:t>
      </w: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</w:p>
    <w:p w:rsidR="00BA48D8" w:rsidRPr="00464BE1" w:rsidRDefault="00BA48D8" w:rsidP="00BA48D8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r w:rsidRPr="00464BE1">
        <w:rPr>
          <w:rFonts w:asciiTheme="majorHAnsi" w:eastAsia="Times New Roman" w:hAnsiTheme="majorHAnsi" w:cs="Arial"/>
          <w:sz w:val="20"/>
          <w:szCs w:val="20"/>
        </w:rPr>
        <w:t>……………………………………                                                                ………………………….</w:t>
      </w:r>
    </w:p>
    <w:bookmarkEnd w:id="0"/>
    <w:p w:rsidR="00E555B6" w:rsidRPr="00464BE1" w:rsidRDefault="00E555B6" w:rsidP="00BA48D8"/>
    <w:sectPr w:rsidR="00E555B6" w:rsidRPr="00464BE1" w:rsidSect="00BC2F97">
      <w:headerReference w:type="default" r:id="rId8"/>
      <w:footerReference w:type="default" r:id="rId9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FC9" w:rsidRDefault="00FF1FC9">
      <w:pPr>
        <w:spacing w:after="0" w:line="240" w:lineRule="auto"/>
      </w:pPr>
      <w:r>
        <w:separator/>
      </w:r>
    </w:p>
  </w:endnote>
  <w:endnote w:type="continuationSeparator" w:id="0">
    <w:p w:rsidR="00FF1FC9" w:rsidRDefault="00FF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109" w:rsidRDefault="00667109">
    <w:pPr>
      <w:pStyle w:val="Stopka"/>
      <w:jc w:val="right"/>
      <w:rPr>
        <w:rFonts w:ascii="Verdana" w:hAnsi="Verdana"/>
        <w:b/>
        <w:sz w:val="16"/>
        <w:szCs w:val="16"/>
      </w:rPr>
    </w:pPr>
  </w:p>
  <w:p w:rsidR="00667109" w:rsidRDefault="00667109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0A03FC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0A03FC">
      <w:rPr>
        <w:b/>
        <w:sz w:val="16"/>
        <w:szCs w:val="16"/>
      </w:rPr>
      <w:fldChar w:fldCharType="separate"/>
    </w:r>
    <w:r w:rsidR="00D91647">
      <w:rPr>
        <w:b/>
        <w:noProof/>
        <w:sz w:val="16"/>
        <w:szCs w:val="16"/>
      </w:rPr>
      <w:t>4</w:t>
    </w:r>
    <w:r w:rsidR="000A03FC">
      <w:rPr>
        <w:b/>
        <w:sz w:val="16"/>
        <w:szCs w:val="16"/>
      </w:rPr>
      <w:fldChar w:fldCharType="end"/>
    </w:r>
  </w:p>
  <w:p w:rsidR="00667109" w:rsidRDefault="00464BE1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>
        <v:line id="Line 1" o:spid="_x0000_s4097" style="position:absolute;left:0;text-align:left;z-index:-251658752;visibility:visibl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667109" w:rsidRDefault="00667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FC9" w:rsidRDefault="00FF1FC9">
      <w:pPr>
        <w:spacing w:after="0" w:line="240" w:lineRule="auto"/>
      </w:pPr>
      <w:r>
        <w:separator/>
      </w:r>
    </w:p>
  </w:footnote>
  <w:footnote w:type="continuationSeparator" w:id="0">
    <w:p w:rsidR="00FF1FC9" w:rsidRDefault="00FF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D8" w:rsidRDefault="00BA48D8" w:rsidP="00BA48D8">
    <w:pPr>
      <w:pStyle w:val="Nagwek"/>
    </w:pPr>
    <w:bookmarkStart w:id="1" w:name="_Hlk514225427"/>
    <w:bookmarkStart w:id="2" w:name="_Hlk514225458"/>
    <w:bookmarkStart w:id="3" w:name="_Hlk514225459"/>
    <w:bookmarkStart w:id="4" w:name="_Hlk514225471"/>
    <w:bookmarkStart w:id="5" w:name="_Hlk514225472"/>
    <w:bookmarkStart w:id="6" w:name="_Hlk525903417"/>
    <w:bookmarkStart w:id="7" w:name="_Hlk525903418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8D8" w:rsidRPr="00CB609D" w:rsidRDefault="00BA48D8" w:rsidP="00BA48D8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>:</w:t>
    </w:r>
    <w:r w:rsidRPr="00692B82">
      <w:rPr>
        <w:rFonts w:ascii="Cambria" w:hAnsi="Cambria" w:cs="Arial"/>
        <w:bCs/>
        <w:iCs/>
        <w:sz w:val="20"/>
        <w:highlight w:val="yellow"/>
      </w:rPr>
      <w:t>PCPR.RPOWM.4106</w:t>
    </w:r>
    <w:r w:rsidR="000A24D7">
      <w:rPr>
        <w:rFonts w:ascii="Cambria" w:hAnsi="Cambria" w:cs="Arial"/>
        <w:bCs/>
        <w:iCs/>
        <w:sz w:val="20"/>
        <w:highlight w:val="yellow"/>
      </w:rPr>
      <w:t>.4.</w:t>
    </w:r>
    <w:r w:rsidRPr="00692B82">
      <w:rPr>
        <w:rFonts w:ascii="Cambria" w:hAnsi="Cambria" w:cs="Arial"/>
        <w:bCs/>
        <w:iCs/>
        <w:sz w:val="20"/>
        <w:highlight w:val="yellow"/>
      </w:rPr>
      <w:t>2018</w:t>
    </w:r>
    <w:bookmarkEnd w:id="1"/>
    <w:bookmarkEnd w:id="2"/>
    <w:bookmarkEnd w:id="3"/>
    <w:bookmarkEnd w:id="4"/>
    <w:bookmarkEnd w:id="5"/>
    <w:bookmarkEnd w:id="6"/>
    <w:bookmarkEnd w:id="7"/>
  </w:p>
  <w:p w:rsidR="00667109" w:rsidRPr="00BA48D8" w:rsidRDefault="00667109" w:rsidP="00BA4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8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9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0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1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2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3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5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7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8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59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1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2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4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5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6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7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8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9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0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1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4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12AD3CDB"/>
    <w:multiLevelType w:val="multilevel"/>
    <w:tmpl w:val="9ACAE3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0534CB1"/>
    <w:multiLevelType w:val="multilevel"/>
    <w:tmpl w:val="D3481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FF221B0"/>
    <w:multiLevelType w:val="multilevel"/>
    <w:tmpl w:val="0D5A8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4C0597E"/>
    <w:multiLevelType w:val="multilevel"/>
    <w:tmpl w:val="03DE99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0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1" w15:restartNumberingAfterBreak="0">
    <w:nsid w:val="5AC32356"/>
    <w:multiLevelType w:val="multilevel"/>
    <w:tmpl w:val="7FE6F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83" w15:restartNumberingAfterBreak="0">
    <w:nsid w:val="7E8A595B"/>
    <w:multiLevelType w:val="multilevel"/>
    <w:tmpl w:val="80D4D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59"/>
    <w:lvlOverride w:ilvl="0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</w:num>
  <w:num w:numId="6">
    <w:abstractNumId w:val="60"/>
    <w:lvlOverride w:ilvl="0">
      <w:startOverride w:val="1"/>
    </w:lvlOverride>
  </w:num>
  <w:num w:numId="7">
    <w:abstractNumId w:val="45"/>
  </w:num>
  <w:num w:numId="8">
    <w:abstractNumId w:val="27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</w:num>
  <w:num w:numId="11">
    <w:abstractNumId w:val="79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</w:num>
  <w:num w:numId="13">
    <w:abstractNumId w:val="43"/>
    <w:lvlOverride w:ilvl="0">
      <w:startOverride w:val="1"/>
    </w:lvlOverride>
  </w:num>
  <w:num w:numId="14">
    <w:abstractNumId w:val="76"/>
  </w:num>
  <w:num w:numId="15">
    <w:abstractNumId w:val="75"/>
  </w:num>
  <w:num w:numId="16">
    <w:abstractNumId w:val="81"/>
  </w:num>
  <w:num w:numId="17">
    <w:abstractNumId w:val="78"/>
  </w:num>
  <w:num w:numId="18">
    <w:abstractNumId w:val="83"/>
  </w:num>
  <w:num w:numId="19">
    <w:abstractNumId w:val="7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4C1"/>
    <w:rsid w:val="00021D87"/>
    <w:rsid w:val="0003608A"/>
    <w:rsid w:val="0004088B"/>
    <w:rsid w:val="0004750E"/>
    <w:rsid w:val="000624DF"/>
    <w:rsid w:val="000837E4"/>
    <w:rsid w:val="00092CD3"/>
    <w:rsid w:val="000A03FC"/>
    <w:rsid w:val="000A24D7"/>
    <w:rsid w:val="000E55A4"/>
    <w:rsid w:val="001179B6"/>
    <w:rsid w:val="00126B89"/>
    <w:rsid w:val="00172E43"/>
    <w:rsid w:val="001A4885"/>
    <w:rsid w:val="001B4780"/>
    <w:rsid w:val="001D07D8"/>
    <w:rsid w:val="00226C54"/>
    <w:rsid w:val="00257911"/>
    <w:rsid w:val="002866B9"/>
    <w:rsid w:val="002A3CA1"/>
    <w:rsid w:val="002A55FE"/>
    <w:rsid w:val="002D677E"/>
    <w:rsid w:val="002E0E83"/>
    <w:rsid w:val="00310A79"/>
    <w:rsid w:val="00310C4C"/>
    <w:rsid w:val="003573F1"/>
    <w:rsid w:val="003C621B"/>
    <w:rsid w:val="003F7B7F"/>
    <w:rsid w:val="00417A68"/>
    <w:rsid w:val="00420BDC"/>
    <w:rsid w:val="00435C81"/>
    <w:rsid w:val="00464BE1"/>
    <w:rsid w:val="004B76C4"/>
    <w:rsid w:val="004C005E"/>
    <w:rsid w:val="004C3956"/>
    <w:rsid w:val="004D6B51"/>
    <w:rsid w:val="004E280D"/>
    <w:rsid w:val="00515638"/>
    <w:rsid w:val="0053585D"/>
    <w:rsid w:val="0055563A"/>
    <w:rsid w:val="00561391"/>
    <w:rsid w:val="005C7992"/>
    <w:rsid w:val="005D0AA2"/>
    <w:rsid w:val="005D2AB0"/>
    <w:rsid w:val="005D5D8C"/>
    <w:rsid w:val="005F2E3D"/>
    <w:rsid w:val="00601368"/>
    <w:rsid w:val="00637C44"/>
    <w:rsid w:val="00660D68"/>
    <w:rsid w:val="00667109"/>
    <w:rsid w:val="00692E0C"/>
    <w:rsid w:val="006A5A41"/>
    <w:rsid w:val="006C04AB"/>
    <w:rsid w:val="006D4D10"/>
    <w:rsid w:val="006E7A1C"/>
    <w:rsid w:val="006F165E"/>
    <w:rsid w:val="007073B9"/>
    <w:rsid w:val="00770135"/>
    <w:rsid w:val="00783B16"/>
    <w:rsid w:val="00792D51"/>
    <w:rsid w:val="00793CE7"/>
    <w:rsid w:val="007C1C17"/>
    <w:rsid w:val="007D6AEB"/>
    <w:rsid w:val="0080016E"/>
    <w:rsid w:val="00802477"/>
    <w:rsid w:val="00827AC3"/>
    <w:rsid w:val="00831E6D"/>
    <w:rsid w:val="00844B0F"/>
    <w:rsid w:val="008506C5"/>
    <w:rsid w:val="008C5A18"/>
    <w:rsid w:val="008F0537"/>
    <w:rsid w:val="009126DF"/>
    <w:rsid w:val="00917D52"/>
    <w:rsid w:val="009275CE"/>
    <w:rsid w:val="00937239"/>
    <w:rsid w:val="0095601C"/>
    <w:rsid w:val="00963846"/>
    <w:rsid w:val="00974279"/>
    <w:rsid w:val="009769FA"/>
    <w:rsid w:val="00980FF9"/>
    <w:rsid w:val="009A441E"/>
    <w:rsid w:val="009E2552"/>
    <w:rsid w:val="009E33FC"/>
    <w:rsid w:val="009E49FB"/>
    <w:rsid w:val="00A0398B"/>
    <w:rsid w:val="00A07DA9"/>
    <w:rsid w:val="00A87F33"/>
    <w:rsid w:val="00AA5D01"/>
    <w:rsid w:val="00AB0345"/>
    <w:rsid w:val="00AB3AE9"/>
    <w:rsid w:val="00AC5B91"/>
    <w:rsid w:val="00B23F0E"/>
    <w:rsid w:val="00B94E26"/>
    <w:rsid w:val="00BA48D8"/>
    <w:rsid w:val="00BA5285"/>
    <w:rsid w:val="00BC27EC"/>
    <w:rsid w:val="00BC2F97"/>
    <w:rsid w:val="00BD60F5"/>
    <w:rsid w:val="00C03942"/>
    <w:rsid w:val="00C150EC"/>
    <w:rsid w:val="00C34D69"/>
    <w:rsid w:val="00C36D9D"/>
    <w:rsid w:val="00C77484"/>
    <w:rsid w:val="00C80F16"/>
    <w:rsid w:val="00CA7653"/>
    <w:rsid w:val="00CB1DA9"/>
    <w:rsid w:val="00CC13C6"/>
    <w:rsid w:val="00CD721D"/>
    <w:rsid w:val="00CF0CCB"/>
    <w:rsid w:val="00D06AC6"/>
    <w:rsid w:val="00D07EA7"/>
    <w:rsid w:val="00D31995"/>
    <w:rsid w:val="00D55420"/>
    <w:rsid w:val="00D63133"/>
    <w:rsid w:val="00D66EC2"/>
    <w:rsid w:val="00D67982"/>
    <w:rsid w:val="00D777B3"/>
    <w:rsid w:val="00D91647"/>
    <w:rsid w:val="00D95017"/>
    <w:rsid w:val="00DA5F05"/>
    <w:rsid w:val="00DF21CF"/>
    <w:rsid w:val="00E43285"/>
    <w:rsid w:val="00E555B6"/>
    <w:rsid w:val="00E574DE"/>
    <w:rsid w:val="00E77552"/>
    <w:rsid w:val="00E92054"/>
    <w:rsid w:val="00EC198E"/>
    <w:rsid w:val="00ED58A7"/>
    <w:rsid w:val="00EE17F1"/>
    <w:rsid w:val="00F17385"/>
    <w:rsid w:val="00F61266"/>
    <w:rsid w:val="00F9207A"/>
    <w:rsid w:val="00FC46F8"/>
    <w:rsid w:val="00FD14C1"/>
    <w:rsid w:val="00FD7C64"/>
    <w:rsid w:val="00FE05B1"/>
    <w:rsid w:val="00FF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qFormat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qFormat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uszedlamazowsza.eu/promo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9059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TM</cp:lastModifiedBy>
  <cp:revision>22</cp:revision>
  <cp:lastPrinted>2011-05-12T11:35:00Z</cp:lastPrinted>
  <dcterms:created xsi:type="dcterms:W3CDTF">2016-10-12T09:14:00Z</dcterms:created>
  <dcterms:modified xsi:type="dcterms:W3CDTF">2018-10-02T13:37:00Z</dcterms:modified>
</cp:coreProperties>
</file>